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51"/>
      </w:tblGrid>
      <w:tr w:rsidR="00A01B1C" w:rsidRPr="00A12AEB" w:rsidTr="0097298E">
        <w:tc>
          <w:tcPr>
            <w:tcW w:w="4788" w:type="dxa"/>
          </w:tcPr>
          <w:p w:rsidR="00A01B1C" w:rsidRPr="00E74E05" w:rsidRDefault="002978C7" w:rsidP="00A01B1C">
            <w:pPr>
              <w:pStyle w:val="Heading1"/>
              <w:outlineLvl w:val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Volunteer </w:t>
            </w:r>
            <w:r w:rsidR="00A01B1C" w:rsidRPr="00E74E05">
              <w:rPr>
                <w:rFonts w:ascii="Arial" w:hAnsi="Arial"/>
                <w:color w:val="auto"/>
              </w:rPr>
              <w:t>Application</w:t>
            </w:r>
            <w:r>
              <w:rPr>
                <w:rFonts w:ascii="Arial" w:hAnsi="Arial"/>
                <w:color w:val="auto"/>
              </w:rPr>
              <w:t xml:space="preserve"> Form</w:t>
            </w:r>
          </w:p>
        </w:tc>
        <w:tc>
          <w:tcPr>
            <w:tcW w:w="4788" w:type="dxa"/>
          </w:tcPr>
          <w:p w:rsidR="00A01B1C" w:rsidRPr="00A12AEB" w:rsidRDefault="00A01B1C" w:rsidP="0097298E">
            <w:pPr>
              <w:pStyle w:val="Logo"/>
              <w:rPr>
                <w:rFonts w:ascii="Arial" w:hAnsi="Arial" w:cs="Arial"/>
              </w:rPr>
            </w:pPr>
          </w:p>
        </w:tc>
      </w:tr>
    </w:tbl>
    <w:p w:rsidR="008D0133" w:rsidRPr="006C0165" w:rsidRDefault="00BA1724" w:rsidP="00E74E05">
      <w:pPr>
        <w:pStyle w:val="Heading2"/>
        <w:shd w:val="clear" w:color="auto" w:fill="D6E3BC" w:themeFill="accent3" w:themeFillTint="66"/>
        <w:rPr>
          <w:rFonts w:ascii="Arial" w:hAnsi="Arial"/>
          <w:color w:val="5F497A" w:themeColor="accent4" w:themeShade="BF"/>
          <w:sz w:val="28"/>
        </w:rPr>
      </w:pPr>
      <w:r w:rsidRPr="006C0165">
        <w:rPr>
          <w:rFonts w:ascii="Arial" w:hAnsi="Arial"/>
          <w:noProof/>
          <w:color w:val="5F497A" w:themeColor="accent4" w:themeShade="BF"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-1142152</wp:posOffset>
            </wp:positionV>
            <wp:extent cx="2628900" cy="1119292"/>
            <wp:effectExtent l="0" t="0" r="0" b="5080"/>
            <wp:wrapNone/>
            <wp:docPr id="1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639" cy="1128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A6B" w:rsidRPr="006C0165">
        <w:rPr>
          <w:rFonts w:ascii="Arial" w:hAnsi="Arial"/>
          <w:color w:val="5F497A" w:themeColor="accent4" w:themeShade="BF"/>
          <w:sz w:val="28"/>
        </w:rPr>
        <w:t>Contact Information</w:t>
      </w:r>
    </w:p>
    <w:p w:rsidR="00E74E05" w:rsidRPr="00E74E05" w:rsidRDefault="00E74E05" w:rsidP="00E74E0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92"/>
        <w:gridCol w:w="6668"/>
      </w:tblGrid>
      <w:tr w:rsidR="008D0133" w:rsidRPr="00E74E05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E74E05" w:rsidRDefault="008D0133" w:rsidP="00A01B1C">
            <w:pPr>
              <w:rPr>
                <w:rFonts w:ascii="Arial" w:hAnsi="Arial" w:cs="Arial"/>
                <w:sz w:val="24"/>
              </w:rPr>
            </w:pPr>
            <w:r w:rsidRPr="00E74E05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E74E05" w:rsidRDefault="008D0133">
            <w:pPr>
              <w:rPr>
                <w:rFonts w:ascii="Arial" w:hAnsi="Arial" w:cs="Arial"/>
                <w:sz w:val="24"/>
              </w:rPr>
            </w:pPr>
          </w:p>
        </w:tc>
      </w:tr>
      <w:tr w:rsidR="008D0133" w:rsidRPr="00E74E05" w:rsidTr="00855A6B">
        <w:tc>
          <w:tcPr>
            <w:tcW w:w="2724" w:type="dxa"/>
            <w:vAlign w:val="center"/>
          </w:tcPr>
          <w:p w:rsidR="008D0133" w:rsidRPr="00E74E05" w:rsidRDefault="008D0133" w:rsidP="00A01B1C">
            <w:pPr>
              <w:rPr>
                <w:rFonts w:ascii="Arial" w:hAnsi="Arial" w:cs="Arial"/>
                <w:sz w:val="24"/>
              </w:rPr>
            </w:pPr>
            <w:r w:rsidRPr="00E74E05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6852" w:type="dxa"/>
            <w:vAlign w:val="center"/>
          </w:tcPr>
          <w:p w:rsidR="008D0133" w:rsidRPr="00E74E05" w:rsidRDefault="008D0133">
            <w:pPr>
              <w:rPr>
                <w:rFonts w:ascii="Arial" w:hAnsi="Arial" w:cs="Arial"/>
                <w:sz w:val="24"/>
              </w:rPr>
            </w:pPr>
          </w:p>
        </w:tc>
      </w:tr>
      <w:tr w:rsidR="008D0133" w:rsidRPr="00E74E05" w:rsidTr="00855A6B">
        <w:tc>
          <w:tcPr>
            <w:tcW w:w="2724" w:type="dxa"/>
            <w:vAlign w:val="center"/>
          </w:tcPr>
          <w:p w:rsidR="008D0133" w:rsidRPr="00E74E05" w:rsidRDefault="00A12AEB" w:rsidP="00A01B1C">
            <w:pPr>
              <w:rPr>
                <w:rFonts w:ascii="Arial" w:hAnsi="Arial" w:cs="Arial"/>
                <w:sz w:val="24"/>
              </w:rPr>
            </w:pPr>
            <w:r w:rsidRPr="00E74E05">
              <w:rPr>
                <w:rFonts w:ascii="Arial" w:hAnsi="Arial" w:cs="Arial"/>
                <w:sz w:val="24"/>
              </w:rPr>
              <w:t>Post</w:t>
            </w:r>
            <w:r w:rsidR="008D0133" w:rsidRPr="00E74E05">
              <w:rPr>
                <w:rFonts w:ascii="Arial" w:hAnsi="Arial" w:cs="Arial"/>
                <w:sz w:val="24"/>
              </w:rPr>
              <w:t xml:space="preserve"> Code</w:t>
            </w:r>
          </w:p>
        </w:tc>
        <w:tc>
          <w:tcPr>
            <w:tcW w:w="6852" w:type="dxa"/>
            <w:vAlign w:val="center"/>
          </w:tcPr>
          <w:p w:rsidR="008D0133" w:rsidRPr="00E74E05" w:rsidRDefault="008D0133">
            <w:pPr>
              <w:rPr>
                <w:rFonts w:ascii="Arial" w:hAnsi="Arial" w:cs="Arial"/>
                <w:sz w:val="24"/>
              </w:rPr>
            </w:pPr>
          </w:p>
        </w:tc>
      </w:tr>
      <w:tr w:rsidR="008D0133" w:rsidRPr="00E74E05" w:rsidTr="00855A6B">
        <w:tc>
          <w:tcPr>
            <w:tcW w:w="2724" w:type="dxa"/>
            <w:vAlign w:val="center"/>
          </w:tcPr>
          <w:p w:rsidR="008D0133" w:rsidRPr="00E74E05" w:rsidRDefault="008D0133" w:rsidP="00A01B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52" w:type="dxa"/>
            <w:vAlign w:val="center"/>
          </w:tcPr>
          <w:p w:rsidR="008D0133" w:rsidRPr="00E74E05" w:rsidRDefault="008D0133">
            <w:pPr>
              <w:rPr>
                <w:rFonts w:ascii="Arial" w:hAnsi="Arial" w:cs="Arial"/>
                <w:sz w:val="24"/>
              </w:rPr>
            </w:pPr>
          </w:p>
        </w:tc>
      </w:tr>
      <w:tr w:rsidR="008D0133" w:rsidRPr="00E74E05" w:rsidTr="00855A6B">
        <w:tc>
          <w:tcPr>
            <w:tcW w:w="2724" w:type="dxa"/>
            <w:vAlign w:val="center"/>
          </w:tcPr>
          <w:p w:rsidR="008D0133" w:rsidRPr="00E74E05" w:rsidRDefault="00E74E05" w:rsidP="00A01B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Mobile</w:t>
            </w:r>
            <w:r w:rsidR="008D0133" w:rsidRPr="00E74E05">
              <w:rPr>
                <w:rFonts w:ascii="Arial" w:hAnsi="Arial" w:cs="Arial"/>
                <w:sz w:val="24"/>
              </w:rPr>
              <w:t xml:space="preserve"> Phone</w:t>
            </w:r>
          </w:p>
        </w:tc>
        <w:tc>
          <w:tcPr>
            <w:tcW w:w="6852" w:type="dxa"/>
            <w:vAlign w:val="center"/>
          </w:tcPr>
          <w:p w:rsidR="008D0133" w:rsidRPr="00E74E05" w:rsidRDefault="008D0133">
            <w:pPr>
              <w:rPr>
                <w:rFonts w:ascii="Arial" w:hAnsi="Arial" w:cs="Arial"/>
                <w:sz w:val="24"/>
              </w:rPr>
            </w:pPr>
          </w:p>
        </w:tc>
      </w:tr>
      <w:tr w:rsidR="008D0133" w:rsidRPr="00E74E05" w:rsidTr="00855A6B">
        <w:tc>
          <w:tcPr>
            <w:tcW w:w="2724" w:type="dxa"/>
            <w:vAlign w:val="center"/>
          </w:tcPr>
          <w:p w:rsidR="008D0133" w:rsidRPr="00E74E05" w:rsidRDefault="008D0133" w:rsidP="00A01B1C">
            <w:pPr>
              <w:rPr>
                <w:rFonts w:ascii="Arial" w:hAnsi="Arial" w:cs="Arial"/>
                <w:sz w:val="24"/>
              </w:rPr>
            </w:pPr>
            <w:r w:rsidRPr="00E74E05">
              <w:rPr>
                <w:rFonts w:ascii="Arial" w:hAnsi="Arial" w:cs="Arial"/>
                <w:sz w:val="24"/>
              </w:rPr>
              <w:t>E-Mail Address</w:t>
            </w:r>
          </w:p>
        </w:tc>
        <w:tc>
          <w:tcPr>
            <w:tcW w:w="6852" w:type="dxa"/>
            <w:vAlign w:val="center"/>
          </w:tcPr>
          <w:p w:rsidR="008D0133" w:rsidRPr="00E74E05" w:rsidRDefault="008D0133">
            <w:pPr>
              <w:rPr>
                <w:rFonts w:ascii="Arial" w:hAnsi="Arial" w:cs="Arial"/>
                <w:sz w:val="24"/>
              </w:rPr>
            </w:pPr>
          </w:p>
        </w:tc>
      </w:tr>
      <w:tr w:rsidR="00C47814" w:rsidRPr="00E74E05" w:rsidTr="00855A6B">
        <w:tc>
          <w:tcPr>
            <w:tcW w:w="2724" w:type="dxa"/>
            <w:vAlign w:val="center"/>
          </w:tcPr>
          <w:p w:rsidR="00C47814" w:rsidRPr="00E74E05" w:rsidRDefault="00C47814" w:rsidP="00A01B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52" w:type="dxa"/>
            <w:vAlign w:val="center"/>
          </w:tcPr>
          <w:p w:rsidR="00C47814" w:rsidRPr="00E74E05" w:rsidRDefault="00C47814">
            <w:pPr>
              <w:rPr>
                <w:rFonts w:ascii="Arial" w:hAnsi="Arial" w:cs="Arial"/>
                <w:sz w:val="24"/>
              </w:rPr>
            </w:pPr>
          </w:p>
        </w:tc>
      </w:tr>
      <w:tr w:rsidR="00C47814" w:rsidRPr="00E74E05" w:rsidTr="00855A6B">
        <w:tc>
          <w:tcPr>
            <w:tcW w:w="2724" w:type="dxa"/>
            <w:vAlign w:val="center"/>
          </w:tcPr>
          <w:p w:rsidR="00C47814" w:rsidRPr="00E74E05" w:rsidRDefault="00C47814" w:rsidP="00A01B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Organisation you represent</w:t>
            </w:r>
          </w:p>
        </w:tc>
        <w:tc>
          <w:tcPr>
            <w:tcW w:w="6852" w:type="dxa"/>
            <w:vAlign w:val="center"/>
          </w:tcPr>
          <w:p w:rsidR="00C47814" w:rsidRPr="00E74E05" w:rsidRDefault="00C47814">
            <w:pPr>
              <w:rPr>
                <w:rFonts w:ascii="Arial" w:hAnsi="Arial" w:cs="Arial"/>
                <w:sz w:val="24"/>
              </w:rPr>
            </w:pPr>
          </w:p>
        </w:tc>
      </w:tr>
      <w:tr w:rsidR="00C47814" w:rsidRPr="00E74E05" w:rsidTr="00855A6B">
        <w:tc>
          <w:tcPr>
            <w:tcW w:w="2724" w:type="dxa"/>
            <w:vAlign w:val="center"/>
          </w:tcPr>
          <w:p w:rsidR="00C47814" w:rsidRDefault="00C47814" w:rsidP="00A01B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Details of organisa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tion</w:t>
            </w:r>
          </w:p>
        </w:tc>
        <w:tc>
          <w:tcPr>
            <w:tcW w:w="6852" w:type="dxa"/>
            <w:vAlign w:val="center"/>
          </w:tcPr>
          <w:p w:rsidR="00C47814" w:rsidRPr="00E74E05" w:rsidRDefault="00C47814">
            <w:pPr>
              <w:rPr>
                <w:rFonts w:ascii="Arial" w:hAnsi="Arial" w:cs="Arial"/>
                <w:sz w:val="24"/>
              </w:rPr>
            </w:pPr>
          </w:p>
        </w:tc>
      </w:tr>
    </w:tbl>
    <w:p w:rsidR="00855A6B" w:rsidRPr="006C0165" w:rsidRDefault="00855A6B" w:rsidP="00E74E05">
      <w:pPr>
        <w:pStyle w:val="Heading2"/>
        <w:shd w:val="clear" w:color="auto" w:fill="D6E3BC" w:themeFill="accent3" w:themeFillTint="66"/>
        <w:rPr>
          <w:rFonts w:ascii="Arial" w:hAnsi="Arial"/>
          <w:color w:val="5F497A" w:themeColor="accent4" w:themeShade="BF"/>
          <w:sz w:val="28"/>
        </w:rPr>
      </w:pPr>
      <w:r w:rsidRPr="006C0165">
        <w:rPr>
          <w:rFonts w:ascii="Arial" w:hAnsi="Arial"/>
          <w:color w:val="5F497A" w:themeColor="accent4" w:themeShade="BF"/>
          <w:sz w:val="28"/>
        </w:rPr>
        <w:t>Availability</w:t>
      </w:r>
    </w:p>
    <w:p w:rsidR="0097298E" w:rsidRPr="00E74E05" w:rsidRDefault="0097298E" w:rsidP="0097298E">
      <w:pPr>
        <w:pStyle w:val="Heading3"/>
        <w:rPr>
          <w:rFonts w:ascii="Arial" w:hAnsi="Arial" w:cs="Arial"/>
          <w:sz w:val="24"/>
        </w:rPr>
      </w:pPr>
      <w:r w:rsidRPr="00E74E05">
        <w:rPr>
          <w:rFonts w:ascii="Arial" w:hAnsi="Arial" w:cs="Arial"/>
          <w:sz w:val="24"/>
        </w:rPr>
        <w:t>During which hours are you available for volunteer assignments?</w:t>
      </w:r>
      <w:r w:rsidR="00A12AEB" w:rsidRPr="00E74E05">
        <w:rPr>
          <w:rFonts w:ascii="Arial" w:hAnsi="Arial" w:cs="Arial"/>
          <w:sz w:val="24"/>
        </w:rPr>
        <w:t xml:space="preserve"> (</w:t>
      </w:r>
      <w:r w:rsidR="00E74E05" w:rsidRPr="00E74E05">
        <w:rPr>
          <w:rFonts w:ascii="Arial" w:hAnsi="Arial" w:cs="Arial"/>
          <w:sz w:val="24"/>
        </w:rPr>
        <w:t>Please</w:t>
      </w:r>
      <w:r w:rsidR="00A12AEB" w:rsidRPr="00E74E05">
        <w:rPr>
          <w:rFonts w:ascii="Arial" w:hAnsi="Arial" w:cs="Arial"/>
          <w:sz w:val="24"/>
        </w:rPr>
        <w:t xml:space="preserve"> tick all that apply)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7"/>
        <w:gridCol w:w="6674"/>
      </w:tblGrid>
      <w:tr w:rsidR="008D0133" w:rsidRPr="00E74E05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E74E05" w:rsidRDefault="001C200E" w:rsidP="00E74E05">
            <w:pPr>
              <w:rPr>
                <w:rFonts w:ascii="Arial" w:hAnsi="Arial" w:cs="Arial"/>
                <w:sz w:val="24"/>
              </w:rPr>
            </w:pPr>
            <w:r w:rsidRPr="00E74E05">
              <w:rPr>
                <w:rFonts w:ascii="Arial" w:hAnsi="Arial" w:cs="Arial"/>
                <w:sz w:val="24"/>
              </w:rPr>
              <w:fldChar w:fldCharType="begin"/>
            </w:r>
            <w:r w:rsidR="008D0133" w:rsidRPr="00E74E05">
              <w:rPr>
                <w:rFonts w:ascii="Arial" w:hAnsi="Arial" w:cs="Arial"/>
                <w:sz w:val="24"/>
              </w:rPr>
              <w:instrText xml:space="preserve"> MACROBUTTON  DoFieldClick ___ </w:instrText>
            </w:r>
            <w:r w:rsidRPr="00E74E05">
              <w:rPr>
                <w:rFonts w:ascii="Arial" w:hAnsi="Arial" w:cs="Arial"/>
                <w:sz w:val="24"/>
              </w:rPr>
              <w:fldChar w:fldCharType="end"/>
            </w:r>
            <w:r w:rsidR="008D0133" w:rsidRPr="00E74E05">
              <w:rPr>
                <w:rFonts w:ascii="Arial" w:hAnsi="Arial" w:cs="Arial"/>
                <w:sz w:val="24"/>
              </w:rPr>
              <w:t xml:space="preserve">Weekday </w:t>
            </w:r>
            <w:r w:rsidR="00E74E05" w:rsidRPr="00E74E05">
              <w:rPr>
                <w:rFonts w:ascii="Arial" w:hAnsi="Arial" w:cs="Arial"/>
                <w:sz w:val="24"/>
              </w:rPr>
              <w:t>am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E74E05" w:rsidRDefault="001C200E" w:rsidP="00E74E05">
            <w:pPr>
              <w:rPr>
                <w:rFonts w:ascii="Arial" w:hAnsi="Arial" w:cs="Arial"/>
                <w:sz w:val="24"/>
              </w:rPr>
            </w:pPr>
            <w:r w:rsidRPr="00E74E05">
              <w:rPr>
                <w:rFonts w:ascii="Arial" w:hAnsi="Arial" w:cs="Arial"/>
                <w:sz w:val="24"/>
              </w:rPr>
              <w:fldChar w:fldCharType="begin"/>
            </w:r>
            <w:r w:rsidR="008D0133" w:rsidRPr="00E74E05">
              <w:rPr>
                <w:rFonts w:ascii="Arial" w:hAnsi="Arial" w:cs="Arial"/>
                <w:sz w:val="24"/>
              </w:rPr>
              <w:instrText xml:space="preserve"> MACROBUTTON  DoFieldClick ___ </w:instrText>
            </w:r>
            <w:r w:rsidRPr="00E74E05">
              <w:rPr>
                <w:rFonts w:ascii="Arial" w:hAnsi="Arial" w:cs="Arial"/>
                <w:sz w:val="24"/>
              </w:rPr>
              <w:fldChar w:fldCharType="end"/>
            </w:r>
            <w:r w:rsidR="008D0133" w:rsidRPr="00E74E05">
              <w:rPr>
                <w:rFonts w:ascii="Arial" w:hAnsi="Arial" w:cs="Arial"/>
                <w:sz w:val="24"/>
              </w:rPr>
              <w:t xml:space="preserve">Weekend </w:t>
            </w:r>
            <w:r w:rsidR="00E74E05" w:rsidRPr="00E74E05">
              <w:rPr>
                <w:rFonts w:ascii="Arial" w:hAnsi="Arial" w:cs="Arial"/>
                <w:sz w:val="24"/>
              </w:rPr>
              <w:t>am</w:t>
            </w:r>
          </w:p>
        </w:tc>
      </w:tr>
      <w:tr w:rsidR="008D0133" w:rsidRPr="00E74E05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E74E05" w:rsidRDefault="001C200E" w:rsidP="00E74E05">
            <w:pPr>
              <w:rPr>
                <w:rFonts w:ascii="Arial" w:hAnsi="Arial" w:cs="Arial"/>
                <w:sz w:val="24"/>
              </w:rPr>
            </w:pPr>
            <w:r w:rsidRPr="00E74E05">
              <w:rPr>
                <w:rFonts w:ascii="Arial" w:hAnsi="Arial" w:cs="Arial"/>
                <w:sz w:val="24"/>
              </w:rPr>
              <w:fldChar w:fldCharType="begin"/>
            </w:r>
            <w:r w:rsidR="008D0133" w:rsidRPr="00E74E05">
              <w:rPr>
                <w:rFonts w:ascii="Arial" w:hAnsi="Arial" w:cs="Arial"/>
                <w:sz w:val="24"/>
              </w:rPr>
              <w:instrText xml:space="preserve"> MACROBUTTON  DoFieldClick ___ </w:instrText>
            </w:r>
            <w:r w:rsidRPr="00E74E05">
              <w:rPr>
                <w:rFonts w:ascii="Arial" w:hAnsi="Arial" w:cs="Arial"/>
                <w:sz w:val="24"/>
              </w:rPr>
              <w:fldChar w:fldCharType="end"/>
            </w:r>
            <w:r w:rsidR="008D0133" w:rsidRPr="00E74E05">
              <w:rPr>
                <w:rFonts w:ascii="Arial" w:hAnsi="Arial" w:cs="Arial"/>
                <w:sz w:val="24"/>
              </w:rPr>
              <w:t xml:space="preserve">Weekday </w:t>
            </w:r>
            <w:r w:rsidR="00E74E05" w:rsidRPr="00E74E05">
              <w:rPr>
                <w:rFonts w:ascii="Arial" w:hAnsi="Arial" w:cs="Arial"/>
                <w:sz w:val="24"/>
              </w:rPr>
              <w:t>pm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E74E05" w:rsidRDefault="001C200E" w:rsidP="00E74E05">
            <w:pPr>
              <w:rPr>
                <w:rFonts w:ascii="Arial" w:hAnsi="Arial" w:cs="Arial"/>
                <w:sz w:val="24"/>
              </w:rPr>
            </w:pPr>
            <w:r w:rsidRPr="00E74E05">
              <w:rPr>
                <w:rFonts w:ascii="Arial" w:hAnsi="Arial" w:cs="Arial"/>
                <w:sz w:val="24"/>
              </w:rPr>
              <w:fldChar w:fldCharType="begin"/>
            </w:r>
            <w:r w:rsidR="008D0133" w:rsidRPr="00E74E05">
              <w:rPr>
                <w:rFonts w:ascii="Arial" w:hAnsi="Arial" w:cs="Arial"/>
                <w:sz w:val="24"/>
              </w:rPr>
              <w:instrText xml:space="preserve"> MACROBUTTON  DoFieldClick ___ </w:instrText>
            </w:r>
            <w:r w:rsidRPr="00E74E05">
              <w:rPr>
                <w:rFonts w:ascii="Arial" w:hAnsi="Arial" w:cs="Arial"/>
                <w:sz w:val="24"/>
              </w:rPr>
              <w:fldChar w:fldCharType="end"/>
            </w:r>
            <w:r w:rsidR="008D0133" w:rsidRPr="00E74E05">
              <w:rPr>
                <w:rFonts w:ascii="Arial" w:hAnsi="Arial" w:cs="Arial"/>
                <w:sz w:val="24"/>
              </w:rPr>
              <w:t xml:space="preserve">Weekend </w:t>
            </w:r>
            <w:r w:rsidR="00E74E05" w:rsidRPr="00E74E05">
              <w:rPr>
                <w:rFonts w:ascii="Arial" w:hAnsi="Arial" w:cs="Arial"/>
                <w:sz w:val="24"/>
              </w:rPr>
              <w:t>pm</w:t>
            </w:r>
          </w:p>
        </w:tc>
      </w:tr>
      <w:tr w:rsidR="008D0133" w:rsidRPr="00E74E05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E74E05" w:rsidRDefault="001C200E" w:rsidP="00E74E05">
            <w:pPr>
              <w:rPr>
                <w:rFonts w:ascii="Arial" w:hAnsi="Arial" w:cs="Arial"/>
                <w:sz w:val="24"/>
              </w:rPr>
            </w:pPr>
            <w:r w:rsidRPr="00E74E05">
              <w:rPr>
                <w:rFonts w:ascii="Arial" w:hAnsi="Arial" w:cs="Arial"/>
                <w:sz w:val="24"/>
              </w:rPr>
              <w:fldChar w:fldCharType="begin"/>
            </w:r>
            <w:r w:rsidR="008D0133" w:rsidRPr="00E74E05">
              <w:rPr>
                <w:rFonts w:ascii="Arial" w:hAnsi="Arial" w:cs="Arial"/>
                <w:sz w:val="24"/>
              </w:rPr>
              <w:instrText xml:space="preserve"> MACROBUTTON  DoFieldClick ___ </w:instrText>
            </w:r>
            <w:r w:rsidRPr="00E74E05">
              <w:rPr>
                <w:rFonts w:ascii="Arial" w:hAnsi="Arial" w:cs="Arial"/>
                <w:sz w:val="24"/>
              </w:rPr>
              <w:fldChar w:fldCharType="end"/>
            </w:r>
            <w:r w:rsidR="008D0133" w:rsidRPr="00E74E05">
              <w:rPr>
                <w:rFonts w:ascii="Arial" w:hAnsi="Arial" w:cs="Arial"/>
                <w:sz w:val="24"/>
              </w:rPr>
              <w:t>Weekday eve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E74E05" w:rsidRDefault="001C200E" w:rsidP="00E74E05">
            <w:pPr>
              <w:rPr>
                <w:rFonts w:ascii="Arial" w:hAnsi="Arial" w:cs="Arial"/>
                <w:sz w:val="24"/>
              </w:rPr>
            </w:pPr>
            <w:r w:rsidRPr="00E74E05">
              <w:rPr>
                <w:rFonts w:ascii="Arial" w:hAnsi="Arial" w:cs="Arial"/>
                <w:sz w:val="24"/>
              </w:rPr>
              <w:fldChar w:fldCharType="begin"/>
            </w:r>
            <w:r w:rsidR="008D0133" w:rsidRPr="00E74E05">
              <w:rPr>
                <w:rFonts w:ascii="Arial" w:hAnsi="Arial" w:cs="Arial"/>
                <w:sz w:val="24"/>
              </w:rPr>
              <w:instrText xml:space="preserve"> MACROBUTTON  DoFieldClick ___ </w:instrText>
            </w:r>
            <w:r w:rsidRPr="00E74E05">
              <w:rPr>
                <w:rFonts w:ascii="Arial" w:hAnsi="Arial" w:cs="Arial"/>
                <w:sz w:val="24"/>
              </w:rPr>
              <w:fldChar w:fldCharType="end"/>
            </w:r>
            <w:r w:rsidR="008D0133" w:rsidRPr="00E74E05">
              <w:rPr>
                <w:rFonts w:ascii="Arial" w:hAnsi="Arial" w:cs="Arial"/>
                <w:sz w:val="24"/>
              </w:rPr>
              <w:t>Weekend eve</w:t>
            </w:r>
          </w:p>
        </w:tc>
      </w:tr>
    </w:tbl>
    <w:p w:rsidR="00E74E05" w:rsidRDefault="00ED4C05" w:rsidP="00E74E05">
      <w:pPr>
        <w:pStyle w:val="Heading2"/>
        <w:shd w:val="clear" w:color="auto" w:fill="FFFFFF" w:themeFill="background1"/>
        <w:rPr>
          <w:rFonts w:ascii="Arial" w:hAnsi="Arial"/>
          <w:b w:val="0"/>
          <w:color w:val="auto"/>
          <w:sz w:val="24"/>
          <w:szCs w:val="24"/>
        </w:rPr>
      </w:pPr>
      <w:r w:rsidRPr="00ED4C05">
        <w:rPr>
          <w:rFonts w:ascii="Arial" w:hAnsi="Arial"/>
          <w:b w:val="0"/>
          <w:color w:val="auto"/>
          <w:sz w:val="24"/>
          <w:szCs w:val="24"/>
        </w:rPr>
        <w:t xml:space="preserve">Pride Day (Saturday) ____     </w:t>
      </w:r>
    </w:p>
    <w:p w:rsidR="00AC1F9C" w:rsidRDefault="00AC1F9C" w:rsidP="00AC1F9C"/>
    <w:p w:rsidR="00AC1F9C" w:rsidRPr="00AC1F9C" w:rsidRDefault="00AC1F9C" w:rsidP="00AC1F9C"/>
    <w:p w:rsidR="008D0133" w:rsidRPr="006C0165" w:rsidRDefault="00855A6B" w:rsidP="00E74E05">
      <w:pPr>
        <w:pStyle w:val="Heading2"/>
        <w:shd w:val="clear" w:color="auto" w:fill="D6E3BC" w:themeFill="accent3" w:themeFillTint="66"/>
        <w:rPr>
          <w:rFonts w:ascii="Arial" w:hAnsi="Arial"/>
          <w:color w:val="5F497A" w:themeColor="accent4" w:themeShade="BF"/>
          <w:sz w:val="28"/>
        </w:rPr>
      </w:pPr>
      <w:r w:rsidRPr="006C0165">
        <w:rPr>
          <w:rFonts w:ascii="Arial" w:hAnsi="Arial"/>
          <w:color w:val="5F497A" w:themeColor="accent4" w:themeShade="BF"/>
          <w:sz w:val="28"/>
        </w:rPr>
        <w:t>Interests</w:t>
      </w:r>
    </w:p>
    <w:p w:rsidR="0097298E" w:rsidRPr="00E74E05" w:rsidRDefault="0097298E" w:rsidP="0097298E">
      <w:pPr>
        <w:pStyle w:val="Heading3"/>
        <w:rPr>
          <w:rFonts w:ascii="Arial" w:hAnsi="Arial" w:cs="Arial"/>
          <w:sz w:val="24"/>
        </w:rPr>
      </w:pPr>
      <w:r w:rsidRPr="00E74E05">
        <w:rPr>
          <w:rFonts w:ascii="Arial" w:hAnsi="Arial" w:cs="Arial"/>
          <w:sz w:val="24"/>
        </w:rPr>
        <w:t>Tell us in which areas you are interested in volunteering</w:t>
      </w:r>
      <w:r w:rsidR="00A12AEB" w:rsidRPr="00E74E05">
        <w:rPr>
          <w:rFonts w:ascii="Arial" w:hAnsi="Arial" w:cs="Arial"/>
          <w:sz w:val="24"/>
        </w:rPr>
        <w:t xml:space="preserve"> (please tick all that apply)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RPr="00E74E05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E74E05" w:rsidRDefault="001C200E" w:rsidP="00A01B1C">
            <w:pPr>
              <w:rPr>
                <w:rFonts w:ascii="Arial" w:hAnsi="Arial" w:cs="Arial"/>
                <w:sz w:val="24"/>
              </w:rPr>
            </w:pPr>
            <w:r w:rsidRPr="00E74E05">
              <w:rPr>
                <w:rFonts w:ascii="Arial" w:hAnsi="Arial" w:cs="Arial"/>
                <w:sz w:val="24"/>
              </w:rPr>
              <w:fldChar w:fldCharType="begin"/>
            </w:r>
            <w:r w:rsidR="008D0133" w:rsidRPr="00E74E05">
              <w:rPr>
                <w:rFonts w:ascii="Arial" w:hAnsi="Arial" w:cs="Arial"/>
                <w:sz w:val="24"/>
              </w:rPr>
              <w:instrText xml:space="preserve"> MACROBUTTON  DoFieldClick ___ </w:instrText>
            </w:r>
            <w:r w:rsidRPr="00E74E05">
              <w:rPr>
                <w:rFonts w:ascii="Arial" w:hAnsi="Arial" w:cs="Arial"/>
                <w:sz w:val="24"/>
              </w:rPr>
              <w:fldChar w:fldCharType="end"/>
            </w:r>
            <w:r w:rsidR="008D0133" w:rsidRPr="00E74E05">
              <w:rPr>
                <w:rFonts w:ascii="Arial" w:hAnsi="Arial" w:cs="Arial"/>
                <w:sz w:val="24"/>
              </w:rPr>
              <w:t>Administration</w:t>
            </w:r>
          </w:p>
        </w:tc>
      </w:tr>
      <w:tr w:rsidR="008D0133" w:rsidRPr="00E74E05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AEB" w:rsidRPr="00E74E05" w:rsidRDefault="001C200E" w:rsidP="00A01B1C">
            <w:pPr>
              <w:rPr>
                <w:rFonts w:ascii="Arial" w:hAnsi="Arial" w:cs="Arial"/>
                <w:sz w:val="24"/>
              </w:rPr>
            </w:pPr>
            <w:r w:rsidRPr="00E74E05">
              <w:rPr>
                <w:rFonts w:ascii="Arial" w:hAnsi="Arial" w:cs="Arial"/>
                <w:sz w:val="24"/>
              </w:rPr>
              <w:fldChar w:fldCharType="begin"/>
            </w:r>
            <w:r w:rsidR="008D0133" w:rsidRPr="00E74E05">
              <w:rPr>
                <w:rFonts w:ascii="Arial" w:hAnsi="Arial" w:cs="Arial"/>
                <w:sz w:val="24"/>
              </w:rPr>
              <w:instrText xml:space="preserve"> MACROBUTTON  DoFieldClick ___ </w:instrText>
            </w:r>
            <w:r w:rsidRPr="00E74E05">
              <w:rPr>
                <w:rFonts w:ascii="Arial" w:hAnsi="Arial" w:cs="Arial"/>
                <w:sz w:val="24"/>
              </w:rPr>
              <w:fldChar w:fldCharType="end"/>
            </w:r>
            <w:r w:rsidR="008D0133" w:rsidRPr="00E74E05">
              <w:rPr>
                <w:rFonts w:ascii="Arial" w:hAnsi="Arial" w:cs="Arial"/>
                <w:sz w:val="24"/>
              </w:rPr>
              <w:t>Event</w:t>
            </w:r>
            <w:r w:rsidR="00A12AEB" w:rsidRPr="00E74E05">
              <w:rPr>
                <w:rFonts w:ascii="Arial" w:hAnsi="Arial" w:cs="Arial"/>
                <w:sz w:val="24"/>
              </w:rPr>
              <w:t xml:space="preserve"> planning </w:t>
            </w:r>
          </w:p>
        </w:tc>
      </w:tr>
      <w:tr w:rsidR="008D0133" w:rsidRPr="00E74E05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E74E05" w:rsidRDefault="001C200E" w:rsidP="00A12AEB">
            <w:pPr>
              <w:rPr>
                <w:rFonts w:ascii="Arial" w:hAnsi="Arial" w:cs="Arial"/>
                <w:sz w:val="24"/>
              </w:rPr>
            </w:pPr>
            <w:r w:rsidRPr="00E74E05">
              <w:rPr>
                <w:rFonts w:ascii="Arial" w:hAnsi="Arial" w:cs="Arial"/>
                <w:sz w:val="24"/>
              </w:rPr>
              <w:fldChar w:fldCharType="begin"/>
            </w:r>
            <w:r w:rsidR="008D0133" w:rsidRPr="00E74E05">
              <w:rPr>
                <w:rFonts w:ascii="Arial" w:hAnsi="Arial" w:cs="Arial"/>
                <w:sz w:val="24"/>
              </w:rPr>
              <w:instrText xml:space="preserve"> MACROBUTTON  DoFieldClick ___ </w:instrText>
            </w:r>
            <w:r w:rsidRPr="00E74E05">
              <w:rPr>
                <w:rFonts w:ascii="Arial" w:hAnsi="Arial" w:cs="Arial"/>
                <w:sz w:val="24"/>
              </w:rPr>
              <w:fldChar w:fldCharType="end"/>
            </w:r>
            <w:r w:rsidR="00A12AEB" w:rsidRPr="00E74E05">
              <w:rPr>
                <w:rFonts w:ascii="Arial" w:hAnsi="Arial" w:cs="Arial"/>
                <w:sz w:val="24"/>
              </w:rPr>
              <w:t>Sponsorship</w:t>
            </w:r>
          </w:p>
        </w:tc>
      </w:tr>
      <w:tr w:rsidR="008D0133" w:rsidRPr="00E74E05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E74E05" w:rsidRDefault="001C200E" w:rsidP="00A01B1C">
            <w:pPr>
              <w:rPr>
                <w:rFonts w:ascii="Arial" w:hAnsi="Arial" w:cs="Arial"/>
                <w:sz w:val="24"/>
              </w:rPr>
            </w:pPr>
            <w:r w:rsidRPr="00E74E05">
              <w:rPr>
                <w:rFonts w:ascii="Arial" w:hAnsi="Arial" w:cs="Arial"/>
                <w:sz w:val="24"/>
              </w:rPr>
              <w:fldChar w:fldCharType="begin"/>
            </w:r>
            <w:r w:rsidR="008D0133" w:rsidRPr="00E74E05">
              <w:rPr>
                <w:rFonts w:ascii="Arial" w:hAnsi="Arial" w:cs="Arial"/>
                <w:sz w:val="24"/>
              </w:rPr>
              <w:instrText xml:space="preserve"> MACROBUTTON  DoFieldClick ___ </w:instrText>
            </w:r>
            <w:r w:rsidRPr="00E74E05">
              <w:rPr>
                <w:rFonts w:ascii="Arial" w:hAnsi="Arial" w:cs="Arial"/>
                <w:sz w:val="24"/>
              </w:rPr>
              <w:fldChar w:fldCharType="end"/>
            </w:r>
            <w:r w:rsidR="008D0133" w:rsidRPr="00E74E05">
              <w:rPr>
                <w:rFonts w:ascii="Arial" w:hAnsi="Arial" w:cs="Arial"/>
                <w:sz w:val="24"/>
              </w:rPr>
              <w:t>Fundraising</w:t>
            </w:r>
          </w:p>
        </w:tc>
      </w:tr>
      <w:tr w:rsidR="008D0133" w:rsidRPr="00E74E05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E74E05" w:rsidRDefault="001C200E" w:rsidP="00A12AEB">
            <w:pPr>
              <w:rPr>
                <w:rFonts w:ascii="Arial" w:hAnsi="Arial" w:cs="Arial"/>
                <w:sz w:val="24"/>
              </w:rPr>
            </w:pPr>
            <w:r w:rsidRPr="00E74E05">
              <w:rPr>
                <w:rFonts w:ascii="Arial" w:hAnsi="Arial" w:cs="Arial"/>
                <w:sz w:val="24"/>
              </w:rPr>
              <w:fldChar w:fldCharType="begin"/>
            </w:r>
            <w:r w:rsidR="008D0133" w:rsidRPr="00E74E05">
              <w:rPr>
                <w:rFonts w:ascii="Arial" w:hAnsi="Arial" w:cs="Arial"/>
                <w:sz w:val="24"/>
              </w:rPr>
              <w:instrText xml:space="preserve"> MACROBUTTON  DoFieldClick ___ </w:instrText>
            </w:r>
            <w:r w:rsidRPr="00E74E05">
              <w:rPr>
                <w:rFonts w:ascii="Arial" w:hAnsi="Arial" w:cs="Arial"/>
                <w:sz w:val="24"/>
              </w:rPr>
              <w:fldChar w:fldCharType="end"/>
            </w:r>
            <w:r w:rsidR="00A12AEB" w:rsidRPr="00E74E05">
              <w:rPr>
                <w:rFonts w:ascii="Arial" w:hAnsi="Arial" w:cs="Arial"/>
                <w:sz w:val="24"/>
              </w:rPr>
              <w:t>Web/social media</w:t>
            </w:r>
          </w:p>
        </w:tc>
      </w:tr>
      <w:tr w:rsidR="008D0133" w:rsidRPr="00E74E05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E74E05" w:rsidRDefault="001C200E" w:rsidP="00A12AEB">
            <w:pPr>
              <w:rPr>
                <w:rFonts w:ascii="Arial" w:hAnsi="Arial" w:cs="Arial"/>
                <w:sz w:val="24"/>
              </w:rPr>
            </w:pPr>
            <w:r w:rsidRPr="00E74E05">
              <w:rPr>
                <w:rFonts w:ascii="Arial" w:hAnsi="Arial" w:cs="Arial"/>
                <w:sz w:val="24"/>
              </w:rPr>
              <w:fldChar w:fldCharType="begin"/>
            </w:r>
            <w:r w:rsidR="008D0133" w:rsidRPr="00E74E05">
              <w:rPr>
                <w:rFonts w:ascii="Arial" w:hAnsi="Arial" w:cs="Arial"/>
                <w:sz w:val="24"/>
              </w:rPr>
              <w:instrText xml:space="preserve"> MACROBUTTON  DoFieldClick ___ </w:instrText>
            </w:r>
            <w:r w:rsidRPr="00E74E05">
              <w:rPr>
                <w:rFonts w:ascii="Arial" w:hAnsi="Arial" w:cs="Arial"/>
                <w:sz w:val="24"/>
              </w:rPr>
              <w:fldChar w:fldCharType="end"/>
            </w:r>
            <w:r w:rsidR="00A12AEB" w:rsidRPr="00E74E05">
              <w:rPr>
                <w:rFonts w:ascii="Arial" w:hAnsi="Arial" w:cs="Arial"/>
                <w:sz w:val="24"/>
              </w:rPr>
              <w:t>Health &amp; safety</w:t>
            </w:r>
          </w:p>
        </w:tc>
      </w:tr>
      <w:tr w:rsidR="008D0133" w:rsidRPr="00E74E05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E74E05" w:rsidRDefault="001C200E" w:rsidP="00A12AEB">
            <w:pPr>
              <w:rPr>
                <w:rFonts w:ascii="Arial" w:hAnsi="Arial" w:cs="Arial"/>
                <w:sz w:val="24"/>
              </w:rPr>
            </w:pPr>
            <w:r w:rsidRPr="00E74E05">
              <w:rPr>
                <w:rFonts w:ascii="Arial" w:hAnsi="Arial" w:cs="Arial"/>
                <w:sz w:val="24"/>
              </w:rPr>
              <w:fldChar w:fldCharType="begin"/>
            </w:r>
            <w:r w:rsidR="008D0133" w:rsidRPr="00E74E05">
              <w:rPr>
                <w:rFonts w:ascii="Arial" w:hAnsi="Arial" w:cs="Arial"/>
                <w:sz w:val="24"/>
              </w:rPr>
              <w:instrText xml:space="preserve"> MACROBUTTON  DoFieldClick ___ </w:instrText>
            </w:r>
            <w:r w:rsidRPr="00E74E05">
              <w:rPr>
                <w:rFonts w:ascii="Arial" w:hAnsi="Arial" w:cs="Arial"/>
                <w:sz w:val="24"/>
              </w:rPr>
              <w:fldChar w:fldCharType="end"/>
            </w:r>
            <w:r w:rsidR="00A12AEB" w:rsidRPr="00E74E05">
              <w:rPr>
                <w:rFonts w:ascii="Arial" w:hAnsi="Arial" w:cs="Arial"/>
                <w:sz w:val="24"/>
              </w:rPr>
              <w:t>Volunteer coordination</w:t>
            </w:r>
          </w:p>
        </w:tc>
      </w:tr>
      <w:tr w:rsidR="008D0133" w:rsidRPr="00E74E05" w:rsidTr="00A12AEB">
        <w:trPr>
          <w:trHeight w:val="86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E74E05" w:rsidRDefault="00E74E05" w:rsidP="00E74E05">
            <w:pPr>
              <w:rPr>
                <w:rFonts w:ascii="Arial" w:hAnsi="Arial" w:cs="Arial"/>
                <w:sz w:val="24"/>
              </w:rPr>
            </w:pPr>
            <w:r w:rsidRPr="00E74E05">
              <w:rPr>
                <w:rFonts w:ascii="Arial" w:hAnsi="Arial" w:cs="Arial"/>
                <w:sz w:val="24"/>
              </w:rPr>
              <w:fldChar w:fldCharType="begin"/>
            </w:r>
            <w:r w:rsidRPr="00E74E05">
              <w:rPr>
                <w:rFonts w:ascii="Arial" w:hAnsi="Arial" w:cs="Arial"/>
                <w:sz w:val="24"/>
              </w:rPr>
              <w:instrText xml:space="preserve"> MACROBUTTON  DoFieldClick ___ </w:instrText>
            </w:r>
            <w:r w:rsidRPr="00E74E05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>Other (please state)</w:t>
            </w:r>
          </w:p>
        </w:tc>
      </w:tr>
    </w:tbl>
    <w:p w:rsidR="008D0133" w:rsidRPr="006C0165" w:rsidRDefault="00855A6B">
      <w:pPr>
        <w:pStyle w:val="Heading2"/>
        <w:rPr>
          <w:rFonts w:ascii="Arial" w:hAnsi="Arial"/>
          <w:color w:val="5F497A" w:themeColor="accent4" w:themeShade="BF"/>
          <w:sz w:val="28"/>
        </w:rPr>
      </w:pPr>
      <w:r w:rsidRPr="006C0165">
        <w:rPr>
          <w:rFonts w:ascii="Arial" w:hAnsi="Arial"/>
          <w:color w:val="5F497A" w:themeColor="accent4" w:themeShade="BF"/>
          <w:sz w:val="28"/>
        </w:rPr>
        <w:lastRenderedPageBreak/>
        <w:t>Special Skills or Qualifications</w:t>
      </w:r>
    </w:p>
    <w:p w:rsidR="00855A6B" w:rsidRPr="00E74E05" w:rsidRDefault="00855A6B" w:rsidP="00855A6B">
      <w:pPr>
        <w:pStyle w:val="Heading3"/>
        <w:rPr>
          <w:rFonts w:ascii="Arial" w:hAnsi="Arial" w:cs="Arial"/>
          <w:sz w:val="24"/>
        </w:rPr>
      </w:pPr>
      <w:r w:rsidRPr="00E74E05">
        <w:rPr>
          <w:rFonts w:ascii="Arial" w:hAnsi="Arial" w:cs="Arial"/>
          <w:sz w:val="24"/>
          <w:lang w:val="en-GB"/>
        </w:rPr>
        <w:t>Summari</w:t>
      </w:r>
      <w:r w:rsidR="00A12AEB" w:rsidRPr="00E74E05">
        <w:rPr>
          <w:rFonts w:ascii="Arial" w:hAnsi="Arial" w:cs="Arial"/>
          <w:sz w:val="24"/>
          <w:lang w:val="en-GB"/>
        </w:rPr>
        <w:t>s</w:t>
      </w:r>
      <w:r w:rsidRPr="00E74E05">
        <w:rPr>
          <w:rFonts w:ascii="Arial" w:hAnsi="Arial" w:cs="Arial"/>
          <w:sz w:val="24"/>
          <w:lang w:val="en-GB"/>
        </w:rPr>
        <w:t>e</w:t>
      </w:r>
      <w:r w:rsidRPr="00E74E05">
        <w:rPr>
          <w:rFonts w:ascii="Arial" w:hAnsi="Arial" w:cs="Arial"/>
          <w:sz w:val="24"/>
        </w:rPr>
        <w:t xml:space="preserve"> special skills and qualifications you have acquired from employment, previous volunteer work, or through other activities, including hobbies or sports.</w:t>
      </w:r>
      <w:r w:rsidR="00A12AEB" w:rsidRPr="00E74E05">
        <w:rPr>
          <w:rFonts w:ascii="Arial" w:hAnsi="Arial" w:cs="Arial"/>
          <w:sz w:val="24"/>
        </w:rPr>
        <w:t xml:space="preserve"> Give examples of any experience that back up your answers in the above section.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RPr="00E74E05" w:rsidTr="00A12AEB">
        <w:trPr>
          <w:trHeight w:hRule="exact" w:val="2727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E74E05" w:rsidRDefault="008D0133">
            <w:pPr>
              <w:rPr>
                <w:rFonts w:ascii="Arial" w:hAnsi="Arial" w:cs="Arial"/>
                <w:sz w:val="24"/>
              </w:rPr>
            </w:pPr>
          </w:p>
        </w:tc>
      </w:tr>
    </w:tbl>
    <w:p w:rsidR="008D0133" w:rsidRPr="006C0165" w:rsidRDefault="00855A6B">
      <w:pPr>
        <w:pStyle w:val="Heading2"/>
        <w:rPr>
          <w:rFonts w:ascii="Arial" w:hAnsi="Arial"/>
          <w:color w:val="5F497A" w:themeColor="accent4" w:themeShade="BF"/>
          <w:sz w:val="28"/>
        </w:rPr>
      </w:pPr>
      <w:r w:rsidRPr="006C0165">
        <w:rPr>
          <w:rFonts w:ascii="Arial" w:hAnsi="Arial"/>
          <w:color w:val="5F497A" w:themeColor="accent4" w:themeShade="BF"/>
          <w:sz w:val="28"/>
        </w:rPr>
        <w:t>Previous Volunteer Experience</w:t>
      </w:r>
    </w:p>
    <w:p w:rsidR="00855A6B" w:rsidRPr="00E74E05" w:rsidRDefault="00855A6B" w:rsidP="00855A6B">
      <w:pPr>
        <w:pStyle w:val="Heading3"/>
        <w:rPr>
          <w:rFonts w:ascii="Arial" w:hAnsi="Arial" w:cs="Arial"/>
          <w:sz w:val="24"/>
        </w:rPr>
      </w:pPr>
      <w:r w:rsidRPr="00E74E05">
        <w:rPr>
          <w:rFonts w:ascii="Arial" w:hAnsi="Arial" w:cs="Arial"/>
          <w:sz w:val="24"/>
          <w:lang w:val="en-GB"/>
        </w:rPr>
        <w:t>Summari</w:t>
      </w:r>
      <w:r w:rsidR="00A12AEB" w:rsidRPr="00E74E05">
        <w:rPr>
          <w:rFonts w:ascii="Arial" w:hAnsi="Arial" w:cs="Arial"/>
          <w:sz w:val="24"/>
          <w:lang w:val="en-GB"/>
        </w:rPr>
        <w:t>s</w:t>
      </w:r>
      <w:r w:rsidRPr="00E74E05">
        <w:rPr>
          <w:rFonts w:ascii="Arial" w:hAnsi="Arial" w:cs="Arial"/>
          <w:sz w:val="24"/>
          <w:lang w:val="en-GB"/>
        </w:rPr>
        <w:t>e</w:t>
      </w:r>
      <w:r w:rsidRPr="00E74E05">
        <w:rPr>
          <w:rFonts w:ascii="Arial" w:hAnsi="Arial" w:cs="Arial"/>
          <w:sz w:val="24"/>
        </w:rPr>
        <w:t xml:space="preserve"> you</w:t>
      </w:r>
      <w:r w:rsidR="00A12AEB" w:rsidRPr="00E74E05">
        <w:rPr>
          <w:rFonts w:ascii="Arial" w:hAnsi="Arial" w:cs="Arial"/>
          <w:sz w:val="24"/>
        </w:rPr>
        <w:t xml:space="preserve">r previous volunteer experience and what you can bring to </w:t>
      </w:r>
      <w:r w:rsidR="00A31149">
        <w:rPr>
          <w:rFonts w:ascii="Arial" w:hAnsi="Arial" w:cs="Arial"/>
          <w:sz w:val="24"/>
        </w:rPr>
        <w:t>Worksop</w:t>
      </w:r>
      <w:r w:rsidR="00A12AEB" w:rsidRPr="00E74E05">
        <w:rPr>
          <w:rFonts w:ascii="Arial" w:hAnsi="Arial" w:cs="Arial"/>
          <w:sz w:val="24"/>
        </w:rPr>
        <w:t xml:space="preserve"> Pride.</w:t>
      </w:r>
    </w:p>
    <w:tbl>
      <w:tblPr>
        <w:tblStyle w:val="TableGrid"/>
        <w:tblW w:w="510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39"/>
      </w:tblGrid>
      <w:tr w:rsidR="008D0133" w:rsidRPr="00E74E05" w:rsidTr="00E74E05">
        <w:trPr>
          <w:trHeight w:hRule="exact" w:val="3004"/>
        </w:trPr>
        <w:tc>
          <w:tcPr>
            <w:tcW w:w="9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E74E05" w:rsidRDefault="008D0133">
            <w:pPr>
              <w:rPr>
                <w:rFonts w:ascii="Arial" w:hAnsi="Arial" w:cs="Arial"/>
                <w:sz w:val="24"/>
              </w:rPr>
            </w:pPr>
          </w:p>
        </w:tc>
      </w:tr>
    </w:tbl>
    <w:p w:rsidR="008D0133" w:rsidRPr="006C0165" w:rsidRDefault="00855A6B">
      <w:pPr>
        <w:pStyle w:val="Heading2"/>
        <w:rPr>
          <w:rFonts w:ascii="Arial" w:hAnsi="Arial"/>
          <w:color w:val="5F497A" w:themeColor="accent4" w:themeShade="BF"/>
          <w:sz w:val="28"/>
        </w:rPr>
      </w:pPr>
      <w:r w:rsidRPr="006C0165">
        <w:rPr>
          <w:rFonts w:ascii="Arial" w:hAnsi="Arial"/>
          <w:color w:val="5F497A" w:themeColor="accent4" w:themeShade="BF"/>
          <w:sz w:val="28"/>
        </w:rPr>
        <w:t>Agreement and Signature</w:t>
      </w:r>
    </w:p>
    <w:p w:rsidR="00855A6B" w:rsidRPr="00E74E05" w:rsidRDefault="00855A6B" w:rsidP="00855A6B">
      <w:pPr>
        <w:pStyle w:val="Heading3"/>
        <w:rPr>
          <w:rFonts w:ascii="Arial" w:hAnsi="Arial" w:cs="Arial"/>
          <w:sz w:val="24"/>
        </w:rPr>
      </w:pPr>
      <w:r w:rsidRPr="00E74E05">
        <w:rPr>
          <w:rFonts w:ascii="Arial" w:hAnsi="Arial" w:cs="Arial"/>
          <w:sz w:val="24"/>
        </w:rPr>
        <w:t xml:space="preserve">By submitting this application, I affirm that the facts set forth in it are true and complete. I understand that if I am accepted as a </w:t>
      </w:r>
      <w:r w:rsidR="00C47814">
        <w:rPr>
          <w:rFonts w:ascii="Arial" w:hAnsi="Arial" w:cs="Arial"/>
          <w:sz w:val="24"/>
        </w:rPr>
        <w:t>volunteer</w:t>
      </w:r>
      <w:r w:rsidRPr="00E74E05">
        <w:rPr>
          <w:rFonts w:ascii="Arial" w:hAnsi="Arial" w:cs="Arial"/>
          <w:sz w:val="24"/>
        </w:rPr>
        <w:t>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3"/>
        <w:gridCol w:w="6667"/>
      </w:tblGrid>
      <w:tr w:rsidR="008D0133" w:rsidRPr="00E74E05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E74E05" w:rsidRDefault="008D0133" w:rsidP="00A01B1C">
            <w:pPr>
              <w:rPr>
                <w:rFonts w:ascii="Arial" w:hAnsi="Arial" w:cs="Arial"/>
                <w:sz w:val="24"/>
              </w:rPr>
            </w:pPr>
            <w:r w:rsidRPr="00E74E05">
              <w:rPr>
                <w:rFonts w:ascii="Arial" w:hAnsi="Arial" w:cs="Arial"/>
                <w:sz w:val="24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E74E05" w:rsidRDefault="008D0133">
            <w:pPr>
              <w:rPr>
                <w:rFonts w:ascii="Arial" w:hAnsi="Arial" w:cs="Arial"/>
                <w:sz w:val="24"/>
              </w:rPr>
            </w:pPr>
          </w:p>
        </w:tc>
      </w:tr>
      <w:tr w:rsidR="008D0133" w:rsidRPr="00E74E05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E74E05" w:rsidRDefault="008D0133" w:rsidP="00A01B1C">
            <w:pPr>
              <w:rPr>
                <w:rFonts w:ascii="Arial" w:hAnsi="Arial" w:cs="Arial"/>
                <w:sz w:val="24"/>
              </w:rPr>
            </w:pPr>
            <w:r w:rsidRPr="00E74E05">
              <w:rPr>
                <w:rFonts w:ascii="Arial" w:hAnsi="Arial" w:cs="Arial"/>
                <w:sz w:val="24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E74E05" w:rsidRDefault="008D0133">
            <w:pPr>
              <w:rPr>
                <w:rFonts w:ascii="Arial" w:hAnsi="Arial" w:cs="Arial"/>
                <w:sz w:val="24"/>
              </w:rPr>
            </w:pPr>
          </w:p>
        </w:tc>
      </w:tr>
      <w:tr w:rsidR="008D0133" w:rsidRPr="00E74E05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E74E05" w:rsidRDefault="008D0133" w:rsidP="00A01B1C">
            <w:pPr>
              <w:rPr>
                <w:rFonts w:ascii="Arial" w:hAnsi="Arial" w:cs="Arial"/>
                <w:sz w:val="24"/>
              </w:rPr>
            </w:pPr>
            <w:r w:rsidRPr="00E74E05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E74E05" w:rsidRDefault="008D0133">
            <w:pPr>
              <w:rPr>
                <w:rFonts w:ascii="Arial" w:hAnsi="Arial" w:cs="Arial"/>
                <w:sz w:val="24"/>
              </w:rPr>
            </w:pPr>
          </w:p>
        </w:tc>
      </w:tr>
    </w:tbl>
    <w:p w:rsidR="008D0133" w:rsidRPr="006C0165" w:rsidRDefault="00855A6B">
      <w:pPr>
        <w:pStyle w:val="Heading2"/>
        <w:rPr>
          <w:rFonts w:ascii="Arial" w:hAnsi="Arial"/>
          <w:color w:val="5F497A" w:themeColor="accent4" w:themeShade="BF"/>
          <w:sz w:val="28"/>
        </w:rPr>
      </w:pPr>
      <w:r w:rsidRPr="006C0165">
        <w:rPr>
          <w:rFonts w:ascii="Arial" w:hAnsi="Arial"/>
          <w:color w:val="5F497A" w:themeColor="accent4" w:themeShade="BF"/>
          <w:sz w:val="28"/>
        </w:rPr>
        <w:t>Our Policy</w:t>
      </w:r>
    </w:p>
    <w:p w:rsidR="00855A6B" w:rsidRPr="00E74E05" w:rsidRDefault="00A12AEB" w:rsidP="00855A6B">
      <w:pPr>
        <w:pStyle w:val="Heading3"/>
        <w:rPr>
          <w:rFonts w:ascii="Arial" w:hAnsi="Arial" w:cs="Arial"/>
          <w:sz w:val="24"/>
        </w:rPr>
      </w:pPr>
      <w:r w:rsidRPr="00E74E05">
        <w:rPr>
          <w:rFonts w:ascii="Arial" w:hAnsi="Arial" w:cs="Arial"/>
          <w:sz w:val="24"/>
        </w:rPr>
        <w:t>It is the policy of this organis</w:t>
      </w:r>
      <w:r w:rsidR="00855A6B" w:rsidRPr="00E74E05">
        <w:rPr>
          <w:rFonts w:ascii="Arial" w:hAnsi="Arial" w:cs="Arial"/>
          <w:sz w:val="24"/>
        </w:rPr>
        <w:t>ation to provide equal opportunities without regard to race, colo</w:t>
      </w:r>
      <w:r w:rsidR="008134B2">
        <w:rPr>
          <w:rFonts w:ascii="Arial" w:hAnsi="Arial" w:cs="Arial"/>
          <w:sz w:val="24"/>
        </w:rPr>
        <w:t>u</w:t>
      </w:r>
      <w:r w:rsidR="00855A6B" w:rsidRPr="00E74E05">
        <w:rPr>
          <w:rFonts w:ascii="Arial" w:hAnsi="Arial" w:cs="Arial"/>
          <w:sz w:val="24"/>
        </w:rPr>
        <w:t>r, religion, national origin, gender, sexual preference, age, or disability.</w:t>
      </w:r>
    </w:p>
    <w:p w:rsidR="00855A6B" w:rsidRPr="00E74E05" w:rsidRDefault="00855A6B" w:rsidP="00855A6B">
      <w:pPr>
        <w:pStyle w:val="Heading3"/>
        <w:rPr>
          <w:rFonts w:ascii="Arial" w:hAnsi="Arial" w:cs="Arial"/>
          <w:sz w:val="24"/>
        </w:rPr>
      </w:pPr>
      <w:r w:rsidRPr="00E74E05">
        <w:rPr>
          <w:rFonts w:ascii="Arial" w:hAnsi="Arial" w:cs="Arial"/>
          <w:sz w:val="24"/>
        </w:rPr>
        <w:t xml:space="preserve">Thank you for completing this application form and for your interest in </w:t>
      </w:r>
      <w:r w:rsidR="007B4F36">
        <w:rPr>
          <w:rFonts w:ascii="Arial" w:hAnsi="Arial" w:cs="Arial"/>
          <w:sz w:val="24"/>
        </w:rPr>
        <w:t>being a Worksop Pride</w:t>
      </w:r>
      <w:r w:rsidR="00A12AEB" w:rsidRPr="00E74E05">
        <w:rPr>
          <w:rFonts w:ascii="Arial" w:hAnsi="Arial" w:cs="Arial"/>
          <w:sz w:val="24"/>
        </w:rPr>
        <w:t xml:space="preserve"> Member.</w:t>
      </w:r>
    </w:p>
    <w:sectPr w:rsidR="00855A6B" w:rsidRPr="00E74E05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B"/>
    <w:rsid w:val="00156ED6"/>
    <w:rsid w:val="001C200E"/>
    <w:rsid w:val="002978C7"/>
    <w:rsid w:val="004A0A03"/>
    <w:rsid w:val="006C0165"/>
    <w:rsid w:val="00791BAE"/>
    <w:rsid w:val="007B4F36"/>
    <w:rsid w:val="008134B2"/>
    <w:rsid w:val="00855A6B"/>
    <w:rsid w:val="008D0133"/>
    <w:rsid w:val="0097298E"/>
    <w:rsid w:val="00993B1C"/>
    <w:rsid w:val="00A01B1C"/>
    <w:rsid w:val="00A12AEB"/>
    <w:rsid w:val="00A31149"/>
    <w:rsid w:val="00AC1F9C"/>
    <w:rsid w:val="00BA1724"/>
    <w:rsid w:val="00C47814"/>
    <w:rsid w:val="00E74E05"/>
    <w:rsid w:val="00ED4C05"/>
    <w:rsid w:val="00F5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830C7"/>
  <w15:docId w15:val="{910732F9-43EE-4EFC-9705-0D77948A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de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DMBC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Dewsnapp, Jenny</dc:creator>
  <cp:lastModifiedBy>Crystal Lucas</cp:lastModifiedBy>
  <cp:revision>3</cp:revision>
  <cp:lastPrinted>2016-10-18T11:20:00Z</cp:lastPrinted>
  <dcterms:created xsi:type="dcterms:W3CDTF">2018-01-02T14:35:00Z</dcterms:created>
  <dcterms:modified xsi:type="dcterms:W3CDTF">2018-01-02T14:39:00Z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